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BB" w:rsidRDefault="00FD1DB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</w:p>
    <w:p w:rsidR="00FD1DBB" w:rsidRDefault="00FD1DB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(наименование суда)</w:t>
      </w:r>
    </w:p>
    <w:p w:rsidR="00FD1DBB" w:rsidRDefault="00FD1DB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От: __________________________</w:t>
      </w:r>
    </w:p>
    <w:p w:rsidR="00FD1DBB" w:rsidRDefault="00FD1DB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(ФИО полностью, адрес)</w:t>
      </w:r>
    </w:p>
    <w:p w:rsidR="00FD1DBB" w:rsidRDefault="00FD1DB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 гражданскому делу № _______</w:t>
      </w:r>
    </w:p>
    <w:p w:rsidR="00FD1DBB" w:rsidRDefault="00FD1DB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 иску __________ (ФИО истца)</w:t>
      </w:r>
    </w:p>
    <w:p w:rsidR="00FD1DBB" w:rsidRDefault="00FD1DBB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 ____________ (ФИО ответчика)</w:t>
      </w:r>
    </w:p>
    <w:p w:rsidR="00FD1DBB" w:rsidRDefault="00FD1DBB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FD1DBB" w:rsidRDefault="00FD1D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ХОДАТАЙСТВО</w:t>
      </w:r>
    </w:p>
    <w:p w:rsidR="00FD1DBB" w:rsidRDefault="00FD1DBB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привлечении специалиста </w:t>
      </w:r>
    </w:p>
    <w:p w:rsidR="00FD1DBB" w:rsidRDefault="00FD1DBB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производстве суда находится гражданское дело № ____ по </w:t>
      </w:r>
      <w:r>
        <w:rPr>
          <w:rFonts w:ascii="Times New Roman" w:eastAsia="Times New Roman" w:hAnsi="Times New Roman"/>
          <w:sz w:val="24"/>
          <w:szCs w:val="24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_________ (ФИО истца) к _________ (ФИО ответчика) о _________ (указать сущность требований).</w:t>
      </w:r>
    </w:p>
    <w:p w:rsidR="00FD1DBB" w:rsidRDefault="00FD1DBB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ходе рассмотрения дела возникла необходимость привлечь специалиста, который поможет в _________ (указать ситуацию, возникшую в ходе рассмотрения дела в суде, в которой необходима помощь специалиста,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при осмотре доказательств, воспроизведении записей, назначении экспертизы, допросе свидетелей, для оказания технической помощи).</w:t>
      </w:r>
    </w:p>
    <w:p w:rsidR="00FD1DBB" w:rsidRDefault="00FD1D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качестве специалиста предлагаю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кандидатуру  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________ (указать ФИО специалиста), который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</w:rPr>
        <w:t>_________ (указать область науки или техники, знаниями в которой должен обладать специалист, опыт его работы, другие данные, позволяющие оценить уровень его профессиональных знаний и навыков).</w:t>
      </w:r>
    </w:p>
    <w:p w:rsidR="00FD1DBB" w:rsidRDefault="00FD1DBB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Судебные расходы, связанные с участием специалиста в рассмотрении дела, подлежат возложению на меня (или на другое лицо, участвующее в деле, или провести за счет средств федерального бюджета).</w:t>
      </w:r>
    </w:p>
    <w:p w:rsidR="00FD1DBB" w:rsidRDefault="00FD1DBB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статьей 79 Гражданского процессуального кодекса РФ,</w:t>
      </w:r>
    </w:p>
    <w:p w:rsidR="00FD1DBB" w:rsidRDefault="00FD1DBB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FD1DBB" w:rsidRDefault="00FD1D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Привлечь к участию в деле в качестве специалиста _________ (ФИО специалиста).</w:t>
      </w:r>
    </w:p>
    <w:p w:rsidR="00FD1DBB" w:rsidRDefault="00FD1D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Поручить специалисту дать устную (письменную) консультацию (или оказать техническую помощь) по _________ (указать перечень вопросов, в решении которых необходим специалист).</w:t>
      </w:r>
    </w:p>
    <w:p w:rsidR="00FD1DBB" w:rsidRDefault="00FD1D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Судебные расходы на специалиста возложить на _________ (указать, кто оплачивает специалиста).</w:t>
      </w:r>
    </w:p>
    <w:p w:rsidR="00FD1DBB" w:rsidRDefault="00FD1DBB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ходатайству документов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(копии по числу лиц, участвующих в деле):</w:t>
      </w:r>
    </w:p>
    <w:p w:rsidR="00FD1DBB" w:rsidRDefault="00FD1DBB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основания ходатайства о привлечении специалиста</w:t>
      </w:r>
    </w:p>
    <w:p w:rsidR="00FD1DBB" w:rsidRDefault="00FD1DBB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ходатайства "___"_________ ____ г.                             Подпись _______</w:t>
      </w:r>
    </w:p>
    <w:p w:rsidR="00FD1DBB" w:rsidRDefault="00FD1DBB"/>
    <w:sectPr w:rsidR="00FD1DBB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5E" w:rsidRDefault="0018315E">
      <w:pPr>
        <w:spacing w:after="0" w:line="240" w:lineRule="auto"/>
      </w:pPr>
      <w:r>
        <w:separator/>
      </w:r>
    </w:p>
  </w:endnote>
  <w:endnote w:type="continuationSeparator" w:id="0">
    <w:p w:rsidR="0018315E" w:rsidRDefault="0018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BB" w:rsidRDefault="00FD1DBB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5E" w:rsidRDefault="0018315E">
      <w:pPr>
        <w:spacing w:after="0" w:line="240" w:lineRule="auto"/>
      </w:pPr>
      <w:r>
        <w:separator/>
      </w:r>
    </w:p>
  </w:footnote>
  <w:footnote w:type="continuationSeparator" w:id="0">
    <w:p w:rsidR="0018315E" w:rsidRDefault="0018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C4"/>
    <w:rsid w:val="0018315E"/>
    <w:rsid w:val="005A1FED"/>
    <w:rsid w:val="007B39C4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331E8A-A9D3-4978-93CA-DDDC13A6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РуХа</cp:lastModifiedBy>
  <cp:revision>2</cp:revision>
  <cp:lastPrinted>1601-01-01T00:00:00Z</cp:lastPrinted>
  <dcterms:created xsi:type="dcterms:W3CDTF">2022-07-08T09:55:00Z</dcterms:created>
  <dcterms:modified xsi:type="dcterms:W3CDTF">2022-07-08T09:55:00Z</dcterms:modified>
</cp:coreProperties>
</file>